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1636" w14:textId="77777777" w:rsidR="00657ADF" w:rsidRDefault="00657ADF" w:rsidP="00657ADF">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7F0E14E2" wp14:editId="5A441F01">
            <wp:extent cx="5486400" cy="1282700"/>
            <wp:effectExtent l="0" t="0" r="0" b="12700"/>
            <wp:docPr id="2" name="Picture 2" descr="Macintosh HD:Users:moh:Document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h:Document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82700"/>
                    </a:xfrm>
                    <a:prstGeom prst="rect">
                      <a:avLst/>
                    </a:prstGeom>
                    <a:noFill/>
                    <a:ln>
                      <a:noFill/>
                    </a:ln>
                  </pic:spPr>
                </pic:pic>
              </a:graphicData>
            </a:graphic>
          </wp:inline>
        </w:drawing>
      </w:r>
    </w:p>
    <w:p w14:paraId="0163F54E" w14:textId="77777777" w:rsidR="00657ADF" w:rsidRDefault="00657ADF" w:rsidP="00657ADF">
      <w:pPr>
        <w:widowControl w:val="0"/>
        <w:autoSpaceDE w:val="0"/>
        <w:autoSpaceDN w:val="0"/>
        <w:adjustRightInd w:val="0"/>
        <w:rPr>
          <w:rFonts w:ascii="Helvetica" w:hAnsi="Helvetica" w:cs="Helvetica"/>
          <w:sz w:val="28"/>
          <w:szCs w:val="28"/>
        </w:rPr>
      </w:pPr>
    </w:p>
    <w:p w14:paraId="155E9DAC" w14:textId="77777777" w:rsidR="00EC64A9" w:rsidRDefault="00EC64A9" w:rsidP="007061A1">
      <w:pPr>
        <w:widowControl w:val="0"/>
        <w:autoSpaceDE w:val="0"/>
        <w:autoSpaceDN w:val="0"/>
        <w:adjustRightInd w:val="0"/>
        <w:rPr>
          <w:rFonts w:ascii="Helvetica" w:hAnsi="Helvetica" w:cs="Helvetica"/>
          <w:sz w:val="20"/>
          <w:szCs w:val="20"/>
        </w:rPr>
      </w:pPr>
    </w:p>
    <w:p w14:paraId="6C14EE84" w14:textId="77777777" w:rsidR="00912291" w:rsidRDefault="00912291" w:rsidP="007061A1">
      <w:pPr>
        <w:widowControl w:val="0"/>
        <w:autoSpaceDE w:val="0"/>
        <w:autoSpaceDN w:val="0"/>
        <w:adjustRightInd w:val="0"/>
        <w:rPr>
          <w:rFonts w:ascii="Helvetica" w:hAnsi="Helvetica" w:cs="Helvetica"/>
          <w:sz w:val="20"/>
          <w:szCs w:val="20"/>
        </w:rPr>
      </w:pPr>
    </w:p>
    <w:p w14:paraId="69D3798E" w14:textId="77777777" w:rsidR="00EC64A9" w:rsidRDefault="00EC64A9" w:rsidP="007061A1">
      <w:pPr>
        <w:widowControl w:val="0"/>
        <w:autoSpaceDE w:val="0"/>
        <w:autoSpaceDN w:val="0"/>
        <w:adjustRightInd w:val="0"/>
        <w:rPr>
          <w:rFonts w:ascii="Helvetica" w:hAnsi="Helvetica" w:cs="Helvetica"/>
          <w:sz w:val="20"/>
          <w:szCs w:val="20"/>
        </w:rPr>
      </w:pPr>
    </w:p>
    <w:p w14:paraId="7BEB0176" w14:textId="319435B5" w:rsidR="0026550C" w:rsidRPr="00A45769" w:rsidRDefault="00E22F19" w:rsidP="007061A1">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Jan. 22, 2016</w:t>
      </w:r>
    </w:p>
    <w:p w14:paraId="0BC6736E" w14:textId="77777777" w:rsidR="0026550C" w:rsidRPr="00A45769" w:rsidRDefault="0026550C" w:rsidP="007061A1">
      <w:pPr>
        <w:widowControl w:val="0"/>
        <w:autoSpaceDE w:val="0"/>
        <w:autoSpaceDN w:val="0"/>
        <w:adjustRightInd w:val="0"/>
        <w:rPr>
          <w:rFonts w:ascii="Helvetica" w:hAnsi="Helvetica" w:cs="Helvetica"/>
          <w:sz w:val="20"/>
          <w:szCs w:val="20"/>
        </w:rPr>
      </w:pPr>
    </w:p>
    <w:p w14:paraId="3E84586F" w14:textId="77777777" w:rsidR="00FB366D" w:rsidRPr="00A45769" w:rsidRDefault="00FB366D" w:rsidP="007061A1">
      <w:pPr>
        <w:widowControl w:val="0"/>
        <w:autoSpaceDE w:val="0"/>
        <w:autoSpaceDN w:val="0"/>
        <w:adjustRightInd w:val="0"/>
        <w:rPr>
          <w:rFonts w:ascii="Helvetica" w:hAnsi="Helvetica" w:cs="Helvetica"/>
          <w:sz w:val="20"/>
          <w:szCs w:val="20"/>
        </w:rPr>
      </w:pPr>
    </w:p>
    <w:p w14:paraId="7BB6D1BE" w14:textId="77777777" w:rsidR="00D355FD" w:rsidRPr="00A45769" w:rsidRDefault="00D355FD" w:rsidP="007061A1">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The Hon. Justin Trudeau</w:t>
      </w:r>
    </w:p>
    <w:p w14:paraId="281F3169" w14:textId="77777777" w:rsidR="00D355FD" w:rsidRPr="00A45769" w:rsidRDefault="00D355FD" w:rsidP="007061A1">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Prime Minister of Canada</w:t>
      </w:r>
    </w:p>
    <w:p w14:paraId="44FF0187" w14:textId="77777777" w:rsidR="00D355FD" w:rsidRPr="00A45769" w:rsidRDefault="00D355FD" w:rsidP="007061A1">
      <w:pPr>
        <w:widowControl w:val="0"/>
        <w:autoSpaceDE w:val="0"/>
        <w:autoSpaceDN w:val="0"/>
        <w:adjustRightInd w:val="0"/>
        <w:rPr>
          <w:rFonts w:ascii="Helvetica" w:hAnsi="Helvetica" w:cs="Helvetica"/>
          <w:sz w:val="20"/>
          <w:szCs w:val="20"/>
        </w:rPr>
      </w:pPr>
    </w:p>
    <w:p w14:paraId="7354032A" w14:textId="4FB745D6" w:rsidR="004C60E2" w:rsidRPr="00A45769" w:rsidRDefault="00FB366D" w:rsidP="007061A1">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 xml:space="preserve">The Hon. </w:t>
      </w:r>
      <w:proofErr w:type="spellStart"/>
      <w:r w:rsidRPr="00A45769">
        <w:rPr>
          <w:rFonts w:ascii="Helvetica" w:hAnsi="Helvetica" w:cs="Helvetica"/>
          <w:sz w:val="20"/>
          <w:szCs w:val="20"/>
        </w:rPr>
        <w:t>Navdeep</w:t>
      </w:r>
      <w:proofErr w:type="spellEnd"/>
      <w:r w:rsidRPr="00A45769">
        <w:rPr>
          <w:rFonts w:ascii="Helvetica" w:hAnsi="Helvetica" w:cs="Helvetica"/>
          <w:sz w:val="20"/>
          <w:szCs w:val="20"/>
        </w:rPr>
        <w:t xml:space="preserve"> Bains</w:t>
      </w:r>
    </w:p>
    <w:p w14:paraId="26AC3073" w14:textId="1EABE502" w:rsidR="00FB366D" w:rsidRPr="00A45769" w:rsidRDefault="00FB366D" w:rsidP="007061A1">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Minister of Innovation, Science and Economic Development</w:t>
      </w:r>
    </w:p>
    <w:p w14:paraId="437D4B6D" w14:textId="77777777" w:rsidR="00FB366D" w:rsidRPr="00A45769" w:rsidRDefault="00FB366D" w:rsidP="007061A1">
      <w:pPr>
        <w:widowControl w:val="0"/>
        <w:autoSpaceDE w:val="0"/>
        <w:autoSpaceDN w:val="0"/>
        <w:adjustRightInd w:val="0"/>
        <w:rPr>
          <w:rFonts w:ascii="Helvetica" w:hAnsi="Helvetica" w:cs="Helvetica"/>
          <w:sz w:val="20"/>
          <w:szCs w:val="20"/>
        </w:rPr>
      </w:pPr>
    </w:p>
    <w:p w14:paraId="38C37C4D" w14:textId="77777777" w:rsidR="00FB366D" w:rsidRPr="00A45769" w:rsidRDefault="00FB366D" w:rsidP="007061A1">
      <w:pPr>
        <w:widowControl w:val="0"/>
        <w:autoSpaceDE w:val="0"/>
        <w:autoSpaceDN w:val="0"/>
        <w:adjustRightInd w:val="0"/>
        <w:rPr>
          <w:rFonts w:ascii="Helvetica" w:hAnsi="Helvetica" w:cs="Helvetica"/>
          <w:sz w:val="20"/>
          <w:szCs w:val="20"/>
        </w:rPr>
      </w:pPr>
    </w:p>
    <w:p w14:paraId="5694DBFD" w14:textId="0CD52BA6" w:rsidR="000B59EA" w:rsidRPr="00A45769" w:rsidRDefault="00E22F19" w:rsidP="000B59EA">
      <w:pPr>
        <w:widowControl w:val="0"/>
        <w:autoSpaceDE w:val="0"/>
        <w:autoSpaceDN w:val="0"/>
        <w:adjustRightInd w:val="0"/>
        <w:rPr>
          <w:rFonts w:ascii="Helvetica" w:hAnsi="Helvetica" w:cs="Georgia"/>
          <w:sz w:val="20"/>
          <w:szCs w:val="20"/>
        </w:rPr>
      </w:pPr>
      <w:r w:rsidRPr="00A45769">
        <w:rPr>
          <w:rFonts w:ascii="Helvetica" w:hAnsi="Helvetica" w:cs="Georgia"/>
          <w:sz w:val="20"/>
          <w:szCs w:val="20"/>
        </w:rPr>
        <w:t xml:space="preserve">Dear </w:t>
      </w:r>
      <w:r w:rsidR="00D355FD" w:rsidRPr="00A45769">
        <w:rPr>
          <w:rFonts w:ascii="Helvetica" w:hAnsi="Helvetica" w:cs="Georgia"/>
          <w:sz w:val="20"/>
          <w:szCs w:val="20"/>
        </w:rPr>
        <w:t>Prime Minister Trudeau and Minister</w:t>
      </w:r>
      <w:r w:rsidRPr="00A45769">
        <w:rPr>
          <w:rFonts w:ascii="Helvetica" w:hAnsi="Helvetica" w:cs="Georgia"/>
          <w:sz w:val="20"/>
          <w:szCs w:val="20"/>
        </w:rPr>
        <w:t xml:space="preserve"> </w:t>
      </w:r>
      <w:r w:rsidR="000B59EA" w:rsidRPr="00A45769">
        <w:rPr>
          <w:rFonts w:ascii="Helvetica" w:hAnsi="Helvetica" w:cs="Georgia"/>
          <w:sz w:val="20"/>
          <w:szCs w:val="20"/>
        </w:rPr>
        <w:t>Bains:</w:t>
      </w:r>
    </w:p>
    <w:p w14:paraId="7C0733AC" w14:textId="77777777" w:rsidR="00E22F19" w:rsidRPr="00A45769" w:rsidRDefault="00E22F19" w:rsidP="00E22F19">
      <w:pPr>
        <w:widowControl w:val="0"/>
        <w:autoSpaceDE w:val="0"/>
        <w:autoSpaceDN w:val="0"/>
        <w:adjustRightInd w:val="0"/>
        <w:rPr>
          <w:rFonts w:ascii="Helvetica" w:hAnsi="Helvetica" w:cs="Helvetica"/>
          <w:sz w:val="20"/>
          <w:szCs w:val="20"/>
        </w:rPr>
      </w:pPr>
    </w:p>
    <w:p w14:paraId="20C680B2" w14:textId="37913F23" w:rsidR="002C1FF0" w:rsidRPr="00A45769" w:rsidRDefault="000E31DE" w:rsidP="00974BF9">
      <w:pPr>
        <w:widowControl w:val="0"/>
        <w:autoSpaceDE w:val="0"/>
        <w:autoSpaceDN w:val="0"/>
        <w:adjustRightInd w:val="0"/>
        <w:rPr>
          <w:rFonts w:ascii="Helvetica" w:hAnsi="Helvetica" w:cs="Arial"/>
          <w:color w:val="0E0F14"/>
          <w:sz w:val="20"/>
          <w:szCs w:val="20"/>
        </w:rPr>
      </w:pPr>
      <w:r>
        <w:rPr>
          <w:rFonts w:ascii="Helvetica" w:hAnsi="Helvetica" w:cs="Helvetica"/>
          <w:sz w:val="20"/>
          <w:szCs w:val="20"/>
        </w:rPr>
        <w:t>I’</w:t>
      </w:r>
      <w:r w:rsidR="00E22F19" w:rsidRPr="00A45769">
        <w:rPr>
          <w:rFonts w:ascii="Helvetica" w:hAnsi="Helvetica" w:cs="Helvetica"/>
          <w:sz w:val="20"/>
          <w:szCs w:val="20"/>
        </w:rPr>
        <w:t xml:space="preserve">m writing </w:t>
      </w:r>
      <w:r w:rsidR="00A45769">
        <w:rPr>
          <w:rFonts w:ascii="Helvetica" w:hAnsi="Helvetica" w:cs="Helvetica"/>
          <w:sz w:val="20"/>
          <w:szCs w:val="20"/>
        </w:rPr>
        <w:t>on behalf</w:t>
      </w:r>
      <w:r w:rsidR="00E22F19" w:rsidRPr="00A45769">
        <w:rPr>
          <w:rFonts w:ascii="Helvetica" w:hAnsi="Helvetica" w:cs="Helvetica"/>
          <w:sz w:val="20"/>
          <w:szCs w:val="20"/>
        </w:rPr>
        <w:t xml:space="preserve"> of CWA Canada, the</w:t>
      </w:r>
      <w:r w:rsidR="00E22F19" w:rsidRPr="00A45769">
        <w:rPr>
          <w:rFonts w:ascii="Helvetica" w:hAnsi="Helvetica" w:cs="Arial"/>
          <w:color w:val="0E0F14"/>
          <w:sz w:val="20"/>
          <w:szCs w:val="20"/>
        </w:rPr>
        <w:t> country's only all-media union, to formally call on the federal government</w:t>
      </w:r>
      <w:r w:rsidR="00974BF9" w:rsidRPr="00A45769">
        <w:rPr>
          <w:rFonts w:ascii="Helvetica" w:hAnsi="Helvetica" w:cs="Arial"/>
          <w:color w:val="0E0F14"/>
          <w:sz w:val="20"/>
          <w:szCs w:val="20"/>
        </w:rPr>
        <w:t xml:space="preserve"> to take </w:t>
      </w:r>
      <w:r w:rsidR="002C1FF0" w:rsidRPr="00A45769">
        <w:rPr>
          <w:rFonts w:ascii="Helvetica" w:hAnsi="Helvetica" w:cs="Arial"/>
          <w:color w:val="0E0F14"/>
          <w:sz w:val="20"/>
          <w:szCs w:val="20"/>
        </w:rPr>
        <w:t xml:space="preserve">urgent </w:t>
      </w:r>
      <w:r w:rsidR="00974BF9" w:rsidRPr="00A45769">
        <w:rPr>
          <w:rFonts w:ascii="Helvetica" w:hAnsi="Helvetica" w:cs="Arial"/>
          <w:color w:val="0E0F14"/>
          <w:sz w:val="20"/>
          <w:szCs w:val="20"/>
        </w:rPr>
        <w:t xml:space="preserve">action </w:t>
      </w:r>
      <w:r w:rsidR="002C1FF0" w:rsidRPr="00A45769">
        <w:rPr>
          <w:rFonts w:ascii="Helvetica" w:hAnsi="Helvetica" w:cs="Arial"/>
          <w:color w:val="0E0F14"/>
          <w:sz w:val="20"/>
          <w:szCs w:val="20"/>
        </w:rPr>
        <w:t>in regard to the troubling developments at Postmedia.</w:t>
      </w:r>
    </w:p>
    <w:p w14:paraId="70AC26DA" w14:textId="2C352C91" w:rsidR="00974BF9" w:rsidRPr="00A45769" w:rsidRDefault="00974BF9" w:rsidP="00E22F19">
      <w:pPr>
        <w:widowControl w:val="0"/>
        <w:autoSpaceDE w:val="0"/>
        <w:autoSpaceDN w:val="0"/>
        <w:adjustRightInd w:val="0"/>
        <w:rPr>
          <w:rFonts w:ascii="Helvetica" w:hAnsi="Helvetica" w:cs="Arial"/>
          <w:color w:val="0E0F14"/>
          <w:sz w:val="20"/>
          <w:szCs w:val="20"/>
        </w:rPr>
      </w:pPr>
    </w:p>
    <w:p w14:paraId="5F3FCB77" w14:textId="77777777" w:rsidR="00974BF9" w:rsidRPr="00A45769" w:rsidRDefault="00974BF9" w:rsidP="00974BF9">
      <w:pPr>
        <w:widowControl w:val="0"/>
        <w:autoSpaceDE w:val="0"/>
        <w:autoSpaceDN w:val="0"/>
        <w:adjustRightInd w:val="0"/>
        <w:rPr>
          <w:rFonts w:ascii="Helvetica" w:hAnsi="Helvetica" w:cs="Arial"/>
          <w:color w:val="0E0F14"/>
          <w:sz w:val="20"/>
          <w:szCs w:val="20"/>
        </w:rPr>
      </w:pPr>
      <w:r w:rsidRPr="00A45769">
        <w:rPr>
          <w:rFonts w:ascii="Helvetica" w:hAnsi="Helvetica" w:cs="Arial"/>
          <w:color w:val="0E0F14"/>
          <w:sz w:val="20"/>
          <w:szCs w:val="20"/>
        </w:rPr>
        <w:t>Specifically, we are urging legislation or regulations to:</w:t>
      </w:r>
    </w:p>
    <w:p w14:paraId="76417895" w14:textId="77777777" w:rsidR="00FB366D" w:rsidRPr="00A45769" w:rsidRDefault="00FB366D" w:rsidP="00974BF9">
      <w:pPr>
        <w:widowControl w:val="0"/>
        <w:autoSpaceDE w:val="0"/>
        <w:autoSpaceDN w:val="0"/>
        <w:adjustRightInd w:val="0"/>
        <w:rPr>
          <w:rFonts w:ascii="Helvetica" w:hAnsi="Helvetica" w:cs="Arial"/>
          <w:color w:val="0E0F14"/>
          <w:sz w:val="20"/>
          <w:szCs w:val="20"/>
        </w:rPr>
      </w:pPr>
    </w:p>
    <w:p w14:paraId="056EEEDE" w14:textId="77777777" w:rsidR="00974BF9" w:rsidRPr="00A45769" w:rsidRDefault="00974BF9" w:rsidP="00974BF9">
      <w:pPr>
        <w:pStyle w:val="ListParagraph"/>
        <w:widowControl w:val="0"/>
        <w:numPr>
          <w:ilvl w:val="0"/>
          <w:numId w:val="14"/>
        </w:numPr>
        <w:autoSpaceDE w:val="0"/>
        <w:autoSpaceDN w:val="0"/>
        <w:adjustRightInd w:val="0"/>
        <w:rPr>
          <w:rFonts w:ascii="Helvetica" w:hAnsi="Helvetica" w:cs="Arial"/>
          <w:color w:val="0E0F14"/>
          <w:sz w:val="20"/>
          <w:szCs w:val="20"/>
        </w:rPr>
      </w:pPr>
      <w:r w:rsidRPr="00A45769">
        <w:rPr>
          <w:rFonts w:ascii="Helvetica" w:hAnsi="Helvetica" w:cs="Arial"/>
          <w:color w:val="0E0F14"/>
          <w:sz w:val="20"/>
          <w:szCs w:val="20"/>
        </w:rPr>
        <w:t>Break up Postmedia’s monopoly over English-language newspapers across most of Canada.</w:t>
      </w:r>
    </w:p>
    <w:p w14:paraId="2F68A880" w14:textId="77777777" w:rsidR="00974BF9" w:rsidRPr="00A45769" w:rsidRDefault="00974BF9" w:rsidP="00974BF9">
      <w:pPr>
        <w:pStyle w:val="ListParagraph"/>
        <w:widowControl w:val="0"/>
        <w:numPr>
          <w:ilvl w:val="0"/>
          <w:numId w:val="14"/>
        </w:numPr>
        <w:autoSpaceDE w:val="0"/>
        <w:autoSpaceDN w:val="0"/>
        <w:adjustRightInd w:val="0"/>
        <w:rPr>
          <w:rFonts w:ascii="Helvetica" w:hAnsi="Helvetica" w:cs="Arial"/>
          <w:color w:val="0E0F14"/>
          <w:sz w:val="20"/>
          <w:szCs w:val="20"/>
        </w:rPr>
      </w:pPr>
      <w:r w:rsidRPr="00A45769">
        <w:rPr>
          <w:rFonts w:ascii="Helvetica" w:hAnsi="Helvetica" w:cs="Arial"/>
          <w:color w:val="0E0F14"/>
          <w:sz w:val="20"/>
          <w:szCs w:val="20"/>
        </w:rPr>
        <w:t>Limit the concentration of media ownership in Canada across all platforms.</w:t>
      </w:r>
    </w:p>
    <w:p w14:paraId="47B740FC" w14:textId="590CEFCE" w:rsidR="00974BF9" w:rsidRPr="00A45769" w:rsidRDefault="00974BF9" w:rsidP="00974BF9">
      <w:pPr>
        <w:pStyle w:val="ListParagraph"/>
        <w:widowControl w:val="0"/>
        <w:numPr>
          <w:ilvl w:val="0"/>
          <w:numId w:val="14"/>
        </w:numPr>
        <w:autoSpaceDE w:val="0"/>
        <w:autoSpaceDN w:val="0"/>
        <w:adjustRightInd w:val="0"/>
        <w:rPr>
          <w:rFonts w:ascii="Helvetica" w:hAnsi="Helvetica" w:cs="Arial"/>
          <w:color w:val="0E0F14"/>
          <w:sz w:val="20"/>
          <w:szCs w:val="20"/>
        </w:rPr>
      </w:pPr>
      <w:r w:rsidRPr="00A45769">
        <w:rPr>
          <w:rFonts w:ascii="Helvetica" w:hAnsi="Helvetica" w:cs="Arial"/>
          <w:color w:val="0E0F14"/>
          <w:sz w:val="20"/>
          <w:szCs w:val="20"/>
        </w:rPr>
        <w:t>Block destructive debt-leveraged takeovers of companies in important national industries.</w:t>
      </w:r>
    </w:p>
    <w:p w14:paraId="1C3B5CE9" w14:textId="77777777" w:rsidR="00E22F19" w:rsidRPr="00A45769" w:rsidRDefault="00E22F19" w:rsidP="00E22F19">
      <w:pPr>
        <w:widowControl w:val="0"/>
        <w:autoSpaceDE w:val="0"/>
        <w:autoSpaceDN w:val="0"/>
        <w:adjustRightInd w:val="0"/>
        <w:rPr>
          <w:rFonts w:ascii="Helvetica" w:hAnsi="Helvetica" w:cs="Helvetica"/>
          <w:sz w:val="20"/>
          <w:szCs w:val="20"/>
        </w:rPr>
      </w:pPr>
    </w:p>
    <w:p w14:paraId="2720EDA4" w14:textId="798BB785" w:rsidR="00E22F19" w:rsidRPr="00A45769" w:rsidRDefault="00974BF9" w:rsidP="00E22F19">
      <w:pPr>
        <w:widowControl w:val="0"/>
        <w:autoSpaceDE w:val="0"/>
        <w:autoSpaceDN w:val="0"/>
        <w:adjustRightInd w:val="0"/>
        <w:rPr>
          <w:rFonts w:ascii="Helvetica" w:hAnsi="Helvetica" w:cs="Arial"/>
          <w:sz w:val="20"/>
          <w:szCs w:val="20"/>
        </w:rPr>
      </w:pPr>
      <w:r w:rsidRPr="00A45769">
        <w:rPr>
          <w:rFonts w:ascii="Helvetica" w:hAnsi="Helvetica" w:cs="Arial"/>
          <w:color w:val="0E0F14"/>
          <w:sz w:val="20"/>
          <w:szCs w:val="20"/>
        </w:rPr>
        <w:t xml:space="preserve">This week, </w:t>
      </w:r>
      <w:r w:rsidR="008C3729" w:rsidRPr="00A45769">
        <w:rPr>
          <w:rFonts w:ascii="Helvetica" w:hAnsi="Helvetica" w:cs="Arial"/>
          <w:color w:val="0E0F14"/>
          <w:sz w:val="20"/>
          <w:szCs w:val="20"/>
        </w:rPr>
        <w:t xml:space="preserve">Postmedia </w:t>
      </w:r>
      <w:r w:rsidR="00E22F19" w:rsidRPr="00A45769">
        <w:rPr>
          <w:rFonts w:ascii="Helvetica" w:hAnsi="Helvetica" w:cs="Arial"/>
          <w:color w:val="0E0F14"/>
          <w:sz w:val="20"/>
          <w:szCs w:val="20"/>
        </w:rPr>
        <w:t>fired 90 journalists and began merging its papers in four markets: Ottawa, Vancouver, Calgary and Edmonton. </w:t>
      </w:r>
      <w:r w:rsidR="00E22F19" w:rsidRPr="00A45769">
        <w:rPr>
          <w:rFonts w:ascii="Helvetica" w:hAnsi="Helvetica" w:cs="Arial"/>
          <w:sz w:val="20"/>
          <w:szCs w:val="20"/>
        </w:rPr>
        <w:t>This after the company had already cut more than half its staff and slashed newsroom budgets</w:t>
      </w:r>
      <w:r w:rsidRPr="00A45769">
        <w:rPr>
          <w:rFonts w:ascii="Helvetica" w:hAnsi="Helvetica" w:cs="Arial"/>
          <w:sz w:val="20"/>
          <w:szCs w:val="20"/>
        </w:rPr>
        <w:t>.</w:t>
      </w:r>
    </w:p>
    <w:p w14:paraId="5621C6AD" w14:textId="77777777" w:rsidR="00D355FD" w:rsidRPr="00A45769" w:rsidRDefault="00D355FD" w:rsidP="00E22F19">
      <w:pPr>
        <w:widowControl w:val="0"/>
        <w:autoSpaceDE w:val="0"/>
        <w:autoSpaceDN w:val="0"/>
        <w:adjustRightInd w:val="0"/>
        <w:rPr>
          <w:rFonts w:ascii="Helvetica" w:hAnsi="Helvetica" w:cs="Arial"/>
          <w:sz w:val="20"/>
          <w:szCs w:val="20"/>
        </w:rPr>
      </w:pPr>
    </w:p>
    <w:p w14:paraId="04A6C65A" w14:textId="77777777" w:rsidR="00D355FD" w:rsidRPr="00A45769" w:rsidRDefault="00D355FD" w:rsidP="00D355FD">
      <w:pPr>
        <w:widowControl w:val="0"/>
        <w:autoSpaceDE w:val="0"/>
        <w:autoSpaceDN w:val="0"/>
        <w:adjustRightInd w:val="0"/>
        <w:rPr>
          <w:rFonts w:ascii="Helvetica" w:hAnsi="Helvetica" w:cs="Helvetica"/>
          <w:sz w:val="20"/>
          <w:szCs w:val="20"/>
        </w:rPr>
      </w:pPr>
      <w:r w:rsidRPr="00A45769">
        <w:rPr>
          <w:rFonts w:ascii="Helvetica" w:hAnsi="Helvetica" w:cs="Arial"/>
          <w:color w:val="0E0F14"/>
          <w:sz w:val="20"/>
          <w:szCs w:val="20"/>
        </w:rPr>
        <w:t>We’re now seeing why it’s so dangerous to let one corporation have so much control. It’s bad for journalism, the economy, and democracy – and the federal government has a duty to do something to protect the public good.</w:t>
      </w:r>
    </w:p>
    <w:p w14:paraId="3457758E" w14:textId="77777777" w:rsidR="00D355FD" w:rsidRPr="00A45769" w:rsidRDefault="00D355FD" w:rsidP="00E22F19">
      <w:pPr>
        <w:widowControl w:val="0"/>
        <w:autoSpaceDE w:val="0"/>
        <w:autoSpaceDN w:val="0"/>
        <w:adjustRightInd w:val="0"/>
        <w:rPr>
          <w:rFonts w:ascii="Helvetica" w:hAnsi="Helvetica" w:cs="Arial"/>
          <w:sz w:val="20"/>
          <w:szCs w:val="20"/>
        </w:rPr>
      </w:pPr>
    </w:p>
    <w:p w14:paraId="7A69D8CE" w14:textId="1D518767" w:rsidR="00D355FD" w:rsidRPr="00A45769" w:rsidRDefault="00D355FD" w:rsidP="00D355FD">
      <w:pPr>
        <w:widowControl w:val="0"/>
        <w:autoSpaceDE w:val="0"/>
        <w:autoSpaceDN w:val="0"/>
        <w:adjustRightInd w:val="0"/>
        <w:rPr>
          <w:rFonts w:ascii="Helvetica" w:hAnsi="Helvetica" w:cs="Arial"/>
          <w:color w:val="0E0F14"/>
          <w:sz w:val="20"/>
          <w:szCs w:val="20"/>
        </w:rPr>
      </w:pPr>
      <w:r w:rsidRPr="00A45769">
        <w:rPr>
          <w:rFonts w:ascii="Helvetica" w:hAnsi="Helvetica" w:cs="Arial"/>
          <w:color w:val="0E0F14"/>
          <w:sz w:val="20"/>
          <w:szCs w:val="20"/>
        </w:rPr>
        <w:t xml:space="preserve">I was pleased to see Prime Minister Trudeau’s tweet of concern about the layoffs: </w:t>
      </w:r>
      <w:r w:rsidRPr="00A45769">
        <w:rPr>
          <w:rFonts w:ascii="Helvetica" w:hAnsi="Helvetica" w:cs="Jubilat"/>
          <w:i/>
          <w:sz w:val="20"/>
          <w:szCs w:val="20"/>
        </w:rPr>
        <w:t>"Journalists are vital to our democracy. I'm saddened to hear of the cuts at Postmedia today and my thoughts are with those affected."</w:t>
      </w:r>
    </w:p>
    <w:p w14:paraId="49AF455B" w14:textId="77777777" w:rsidR="00D355FD" w:rsidRPr="00A45769" w:rsidRDefault="00D355FD" w:rsidP="00D355FD">
      <w:pPr>
        <w:widowControl w:val="0"/>
        <w:autoSpaceDE w:val="0"/>
        <w:autoSpaceDN w:val="0"/>
        <w:adjustRightInd w:val="0"/>
        <w:rPr>
          <w:rFonts w:ascii="Helvetica" w:hAnsi="Helvetica" w:cs="Jubilat"/>
          <w:i/>
          <w:sz w:val="20"/>
          <w:szCs w:val="20"/>
        </w:rPr>
      </w:pPr>
    </w:p>
    <w:p w14:paraId="64048AE6" w14:textId="3FBCE7ED" w:rsidR="00D355FD" w:rsidRPr="00A45769" w:rsidRDefault="00D355FD" w:rsidP="00D355FD">
      <w:pPr>
        <w:widowControl w:val="0"/>
        <w:autoSpaceDE w:val="0"/>
        <w:autoSpaceDN w:val="0"/>
        <w:adjustRightInd w:val="0"/>
        <w:rPr>
          <w:rFonts w:ascii="Helvetica" w:hAnsi="Helvetica" w:cs="Arial"/>
          <w:sz w:val="20"/>
          <w:szCs w:val="20"/>
        </w:rPr>
      </w:pPr>
      <w:r w:rsidRPr="00A45769">
        <w:rPr>
          <w:rFonts w:ascii="Helvetica" w:hAnsi="Helvetica" w:cs="Jubilat"/>
          <w:sz w:val="20"/>
          <w:szCs w:val="20"/>
        </w:rPr>
        <w:t>Now it is time to turn those words into action.</w:t>
      </w:r>
    </w:p>
    <w:p w14:paraId="2C47C0E9" w14:textId="77777777" w:rsidR="00974BF9" w:rsidRPr="00A45769" w:rsidRDefault="00974BF9" w:rsidP="00E22F19">
      <w:pPr>
        <w:widowControl w:val="0"/>
        <w:autoSpaceDE w:val="0"/>
        <w:autoSpaceDN w:val="0"/>
        <w:adjustRightInd w:val="0"/>
        <w:rPr>
          <w:rFonts w:ascii="Helvetica" w:hAnsi="Helvetica" w:cs="Helvetica"/>
          <w:sz w:val="20"/>
          <w:szCs w:val="20"/>
        </w:rPr>
      </w:pPr>
    </w:p>
    <w:p w14:paraId="35496659" w14:textId="77777777" w:rsidR="00E22F19" w:rsidRPr="00A45769" w:rsidRDefault="00E22F19" w:rsidP="00E22F19">
      <w:pPr>
        <w:widowControl w:val="0"/>
        <w:autoSpaceDE w:val="0"/>
        <w:autoSpaceDN w:val="0"/>
        <w:adjustRightInd w:val="0"/>
        <w:rPr>
          <w:rFonts w:ascii="Helvetica" w:hAnsi="Helvetica" w:cs="Arial"/>
          <w:sz w:val="20"/>
          <w:szCs w:val="20"/>
        </w:rPr>
      </w:pPr>
      <w:r w:rsidRPr="00A45769">
        <w:rPr>
          <w:rFonts w:ascii="Helvetica" w:hAnsi="Helvetica" w:cs="Arial"/>
          <w:sz w:val="20"/>
          <w:szCs w:val="20"/>
        </w:rPr>
        <w:t>Postmedia blames shrinking print advertising for its woes but by far the biggest factor is its debt, which stands at a whopping $672 million.</w:t>
      </w:r>
    </w:p>
    <w:p w14:paraId="28590D33" w14:textId="77777777" w:rsidR="00974BF9" w:rsidRPr="00A45769" w:rsidRDefault="00974BF9" w:rsidP="00974BF9">
      <w:pPr>
        <w:widowControl w:val="0"/>
        <w:autoSpaceDE w:val="0"/>
        <w:autoSpaceDN w:val="0"/>
        <w:adjustRightInd w:val="0"/>
        <w:rPr>
          <w:rFonts w:ascii="Helvetica" w:hAnsi="Helvetica" w:cs="Arial"/>
          <w:color w:val="0E0F14"/>
          <w:sz w:val="20"/>
          <w:szCs w:val="20"/>
        </w:rPr>
      </w:pPr>
    </w:p>
    <w:p w14:paraId="7B5C326B" w14:textId="091EAD3D" w:rsidR="00974BF9" w:rsidRPr="00A45769" w:rsidRDefault="00974BF9" w:rsidP="00974BF9">
      <w:pPr>
        <w:widowControl w:val="0"/>
        <w:autoSpaceDE w:val="0"/>
        <w:autoSpaceDN w:val="0"/>
        <w:adjustRightInd w:val="0"/>
        <w:rPr>
          <w:rFonts w:ascii="Helvetica" w:hAnsi="Helvetica" w:cs="Helvetica"/>
          <w:sz w:val="20"/>
          <w:szCs w:val="20"/>
        </w:rPr>
      </w:pPr>
      <w:r w:rsidRPr="00A45769">
        <w:rPr>
          <w:rFonts w:ascii="Helvetica" w:hAnsi="Helvetica" w:cs="Arial"/>
          <w:color w:val="0E0F14"/>
          <w:sz w:val="20"/>
          <w:szCs w:val="20"/>
        </w:rPr>
        <w:lastRenderedPageBreak/>
        <w:t xml:space="preserve">This is what happens when </w:t>
      </w:r>
      <w:r w:rsidR="00D355FD" w:rsidRPr="00A45769">
        <w:rPr>
          <w:rFonts w:ascii="Helvetica" w:hAnsi="Helvetica" w:cs="Arial"/>
          <w:color w:val="0E0F14"/>
          <w:sz w:val="20"/>
          <w:szCs w:val="20"/>
        </w:rPr>
        <w:t>an individual, group or company is</w:t>
      </w:r>
      <w:r w:rsidRPr="00A45769">
        <w:rPr>
          <w:rFonts w:ascii="Helvetica" w:hAnsi="Helvetica" w:cs="Arial"/>
          <w:color w:val="0E0F14"/>
          <w:sz w:val="20"/>
          <w:szCs w:val="20"/>
        </w:rPr>
        <w:t xml:space="preserve"> allowed to buy a </w:t>
      </w:r>
      <w:r w:rsidR="00D355FD" w:rsidRPr="00A45769">
        <w:rPr>
          <w:rFonts w:ascii="Helvetica" w:hAnsi="Helvetica" w:cs="Arial"/>
          <w:color w:val="0E0F14"/>
          <w:sz w:val="20"/>
          <w:szCs w:val="20"/>
        </w:rPr>
        <w:t>business</w:t>
      </w:r>
      <w:r w:rsidRPr="00A45769">
        <w:rPr>
          <w:rFonts w:ascii="Helvetica" w:hAnsi="Helvetica" w:cs="Arial"/>
          <w:color w:val="0E0F14"/>
          <w:sz w:val="20"/>
          <w:szCs w:val="20"/>
        </w:rPr>
        <w:t xml:space="preserve"> using a huge amount of borrowed money and then bleed it dry to pay New York hedge fund lenders while keeping the CEO in their pocket with big bonuses.</w:t>
      </w:r>
    </w:p>
    <w:p w14:paraId="3C09A6E7" w14:textId="77777777" w:rsidR="002C1FF0" w:rsidRPr="00A45769" w:rsidRDefault="002C1FF0" w:rsidP="00974BF9">
      <w:pPr>
        <w:widowControl w:val="0"/>
        <w:autoSpaceDE w:val="0"/>
        <w:autoSpaceDN w:val="0"/>
        <w:adjustRightInd w:val="0"/>
        <w:rPr>
          <w:rFonts w:ascii="Helvetica" w:hAnsi="Helvetica" w:cs="Arial"/>
          <w:color w:val="0E0F14"/>
          <w:sz w:val="20"/>
          <w:szCs w:val="20"/>
        </w:rPr>
      </w:pPr>
    </w:p>
    <w:p w14:paraId="1B072B5C" w14:textId="5A2FFC60" w:rsidR="00974BF9" w:rsidRPr="00A45769" w:rsidRDefault="000E31DE" w:rsidP="00974BF9">
      <w:pPr>
        <w:widowControl w:val="0"/>
        <w:autoSpaceDE w:val="0"/>
        <w:autoSpaceDN w:val="0"/>
        <w:adjustRightInd w:val="0"/>
        <w:rPr>
          <w:rFonts w:ascii="Helvetica" w:hAnsi="Helvetica" w:cs="Arial"/>
          <w:color w:val="0E0F14"/>
          <w:sz w:val="20"/>
          <w:szCs w:val="20"/>
        </w:rPr>
      </w:pPr>
      <w:r>
        <w:rPr>
          <w:rFonts w:ascii="Helvetica" w:hAnsi="Helvetica" w:cs="Arial"/>
          <w:color w:val="0E0F14"/>
          <w:sz w:val="20"/>
          <w:szCs w:val="20"/>
        </w:rPr>
        <w:t>It’</w:t>
      </w:r>
      <w:r w:rsidR="00D355FD" w:rsidRPr="00A45769">
        <w:rPr>
          <w:rFonts w:ascii="Helvetica" w:hAnsi="Helvetica" w:cs="Arial"/>
          <w:color w:val="0E0F14"/>
          <w:sz w:val="20"/>
          <w:szCs w:val="20"/>
        </w:rPr>
        <w:t xml:space="preserve">s </w:t>
      </w:r>
      <w:r>
        <w:rPr>
          <w:rFonts w:ascii="Helvetica" w:hAnsi="Helvetica" w:cs="Arial"/>
          <w:color w:val="0E0F14"/>
          <w:sz w:val="20"/>
          <w:szCs w:val="20"/>
        </w:rPr>
        <w:t xml:space="preserve">effectively </w:t>
      </w:r>
      <w:r w:rsidR="00D355FD" w:rsidRPr="00A45769">
        <w:rPr>
          <w:rFonts w:ascii="Helvetica" w:hAnsi="Helvetica" w:cs="Arial"/>
          <w:color w:val="0E0F14"/>
          <w:sz w:val="20"/>
          <w:szCs w:val="20"/>
        </w:rPr>
        <w:t xml:space="preserve">a </w:t>
      </w:r>
      <w:r>
        <w:rPr>
          <w:rFonts w:ascii="Helvetica" w:hAnsi="Helvetica" w:cs="Arial"/>
          <w:color w:val="0E0F14"/>
          <w:sz w:val="20"/>
          <w:szCs w:val="20"/>
        </w:rPr>
        <w:t xml:space="preserve">financial </w:t>
      </w:r>
      <w:r w:rsidR="00974BF9" w:rsidRPr="00A45769">
        <w:rPr>
          <w:rFonts w:ascii="Helvetica" w:hAnsi="Helvetica" w:cs="Arial"/>
          <w:color w:val="0E0F14"/>
          <w:sz w:val="20"/>
          <w:szCs w:val="20"/>
        </w:rPr>
        <w:t xml:space="preserve">scam and there should be </w:t>
      </w:r>
      <w:r w:rsidR="008C3729" w:rsidRPr="00A45769">
        <w:rPr>
          <w:rFonts w:ascii="Helvetica" w:hAnsi="Helvetica" w:cs="Arial"/>
          <w:color w:val="0E0F14"/>
          <w:sz w:val="20"/>
          <w:szCs w:val="20"/>
        </w:rPr>
        <w:t xml:space="preserve">legislation or </w:t>
      </w:r>
      <w:r w:rsidR="00974BF9" w:rsidRPr="00A45769">
        <w:rPr>
          <w:rFonts w:ascii="Helvetica" w:hAnsi="Helvetica" w:cs="Arial"/>
          <w:color w:val="0E0F14"/>
          <w:sz w:val="20"/>
          <w:szCs w:val="20"/>
        </w:rPr>
        <w:t>financial regulations to prevent it. It's particularly egregious in this case because they’re not just destroying a company and hurting shareholders, they are well on their way to destroying quality print journalism in Canada.</w:t>
      </w:r>
    </w:p>
    <w:p w14:paraId="6CCA575C" w14:textId="77777777" w:rsidR="002C1FF0" w:rsidRPr="00A45769" w:rsidRDefault="002C1FF0" w:rsidP="00974BF9">
      <w:pPr>
        <w:widowControl w:val="0"/>
        <w:autoSpaceDE w:val="0"/>
        <w:autoSpaceDN w:val="0"/>
        <w:adjustRightInd w:val="0"/>
        <w:rPr>
          <w:rFonts w:ascii="Helvetica" w:hAnsi="Helvetica" w:cs="Arial"/>
          <w:color w:val="0E0F14"/>
          <w:sz w:val="20"/>
          <w:szCs w:val="20"/>
        </w:rPr>
      </w:pPr>
    </w:p>
    <w:p w14:paraId="2B650706" w14:textId="616010AF" w:rsidR="008C3729" w:rsidRPr="00A45769" w:rsidRDefault="000E31DE" w:rsidP="00974BF9">
      <w:pPr>
        <w:widowControl w:val="0"/>
        <w:autoSpaceDE w:val="0"/>
        <w:autoSpaceDN w:val="0"/>
        <w:adjustRightInd w:val="0"/>
        <w:rPr>
          <w:rFonts w:ascii="Helvetica" w:hAnsi="Helvetica" w:cs="Arial"/>
          <w:color w:val="0E0F14"/>
          <w:sz w:val="20"/>
          <w:szCs w:val="20"/>
        </w:rPr>
      </w:pPr>
      <w:r>
        <w:rPr>
          <w:rFonts w:ascii="Helvetica" w:hAnsi="Helvetica" w:cs="Arial"/>
          <w:color w:val="0E0F14"/>
          <w:sz w:val="20"/>
          <w:szCs w:val="20"/>
        </w:rPr>
        <w:t>It’</w:t>
      </w:r>
      <w:bookmarkStart w:id="0" w:name="_GoBack"/>
      <w:bookmarkEnd w:id="0"/>
      <w:r w:rsidR="002C1FF0" w:rsidRPr="00A45769">
        <w:rPr>
          <w:rFonts w:ascii="Helvetica" w:hAnsi="Helvetica" w:cs="Arial"/>
          <w:color w:val="0E0F14"/>
          <w:sz w:val="20"/>
          <w:szCs w:val="20"/>
        </w:rPr>
        <w:t>s difficult to understand how the Competitio</w:t>
      </w:r>
      <w:r w:rsidR="008C3729" w:rsidRPr="00A45769">
        <w:rPr>
          <w:rFonts w:ascii="Helvetica" w:hAnsi="Helvetica" w:cs="Arial"/>
          <w:color w:val="0E0F14"/>
          <w:sz w:val="20"/>
          <w:szCs w:val="20"/>
        </w:rPr>
        <w:t xml:space="preserve">n Bureau could have allowed </w:t>
      </w:r>
      <w:r w:rsidR="002C1FF0" w:rsidRPr="00A45769">
        <w:rPr>
          <w:rFonts w:ascii="Helvetica" w:hAnsi="Helvetica" w:cs="Arial"/>
          <w:color w:val="0E0F14"/>
          <w:sz w:val="20"/>
          <w:szCs w:val="20"/>
        </w:rPr>
        <w:t xml:space="preserve">Postmedia </w:t>
      </w:r>
      <w:r w:rsidR="008C3729" w:rsidRPr="00A45769">
        <w:rPr>
          <w:rFonts w:ascii="Helvetica" w:hAnsi="Helvetica" w:cs="Arial"/>
          <w:color w:val="0E0F14"/>
          <w:sz w:val="20"/>
          <w:szCs w:val="20"/>
        </w:rPr>
        <w:t xml:space="preserve">to take over the Sun chain of papers </w:t>
      </w:r>
      <w:r w:rsidR="00BB698B" w:rsidRPr="00A45769">
        <w:rPr>
          <w:rFonts w:ascii="Helvetica" w:hAnsi="Helvetica" w:cs="Arial"/>
          <w:color w:val="0E0F14"/>
          <w:sz w:val="20"/>
          <w:szCs w:val="20"/>
        </w:rPr>
        <w:t>last</w:t>
      </w:r>
      <w:r w:rsidR="008C3729" w:rsidRPr="00A45769">
        <w:rPr>
          <w:rFonts w:ascii="Helvetica" w:hAnsi="Helvetica" w:cs="Arial"/>
          <w:color w:val="0E0F14"/>
          <w:sz w:val="20"/>
          <w:szCs w:val="20"/>
        </w:rPr>
        <w:t xml:space="preserve"> year – a move that secured Postmedia’s virtual newspaper monopoly. </w:t>
      </w:r>
    </w:p>
    <w:p w14:paraId="563B87D7" w14:textId="77777777" w:rsidR="008C3729" w:rsidRPr="00A45769" w:rsidRDefault="008C3729" w:rsidP="00974BF9">
      <w:pPr>
        <w:widowControl w:val="0"/>
        <w:autoSpaceDE w:val="0"/>
        <w:autoSpaceDN w:val="0"/>
        <w:adjustRightInd w:val="0"/>
        <w:rPr>
          <w:rFonts w:ascii="Helvetica" w:hAnsi="Helvetica" w:cs="Arial"/>
          <w:color w:val="0E0F14"/>
          <w:sz w:val="20"/>
          <w:szCs w:val="20"/>
        </w:rPr>
      </w:pPr>
    </w:p>
    <w:p w14:paraId="29866394" w14:textId="0D7443D6" w:rsidR="002C1FF0" w:rsidRPr="00A45769" w:rsidRDefault="008C3729" w:rsidP="00974BF9">
      <w:pPr>
        <w:widowControl w:val="0"/>
        <w:autoSpaceDE w:val="0"/>
        <w:autoSpaceDN w:val="0"/>
        <w:adjustRightInd w:val="0"/>
        <w:rPr>
          <w:rFonts w:ascii="Helvetica" w:hAnsi="Helvetica" w:cs="Arial"/>
          <w:color w:val="0E0F14"/>
          <w:sz w:val="20"/>
          <w:szCs w:val="20"/>
        </w:rPr>
      </w:pPr>
      <w:r w:rsidRPr="00A45769">
        <w:rPr>
          <w:rFonts w:ascii="Helvetica" w:hAnsi="Helvetica" w:cs="Arial"/>
          <w:color w:val="0E0F14"/>
          <w:sz w:val="20"/>
          <w:szCs w:val="20"/>
        </w:rPr>
        <w:t xml:space="preserve">The fact that the takeover was approved shows that either the Competition Act must be revised to give the Competition Bureau more teeth, or that new legislation or regulations must be created to undo the Postmedia </w:t>
      </w:r>
      <w:r w:rsidR="00A24F12" w:rsidRPr="00A45769">
        <w:rPr>
          <w:rFonts w:ascii="Helvetica" w:hAnsi="Helvetica" w:cs="Arial"/>
          <w:color w:val="0E0F14"/>
          <w:sz w:val="20"/>
          <w:szCs w:val="20"/>
        </w:rPr>
        <w:t>monopoly</w:t>
      </w:r>
      <w:r w:rsidR="00BB698B" w:rsidRPr="00A45769">
        <w:rPr>
          <w:rFonts w:ascii="Helvetica" w:hAnsi="Helvetica" w:cs="Arial"/>
          <w:color w:val="0E0F14"/>
          <w:sz w:val="20"/>
          <w:szCs w:val="20"/>
        </w:rPr>
        <w:t xml:space="preserve"> and </w:t>
      </w:r>
      <w:r w:rsidR="00D355FD" w:rsidRPr="00A45769">
        <w:rPr>
          <w:rFonts w:ascii="Helvetica" w:hAnsi="Helvetica" w:cs="Arial"/>
          <w:color w:val="0E0F14"/>
          <w:sz w:val="20"/>
          <w:szCs w:val="20"/>
        </w:rPr>
        <w:t xml:space="preserve">limit any such </w:t>
      </w:r>
      <w:r w:rsidRPr="00A45769">
        <w:rPr>
          <w:rFonts w:ascii="Helvetica" w:hAnsi="Helvetica" w:cs="Arial"/>
          <w:color w:val="0E0F14"/>
          <w:sz w:val="20"/>
          <w:szCs w:val="20"/>
        </w:rPr>
        <w:t>concentration of media ownership.</w:t>
      </w:r>
    </w:p>
    <w:p w14:paraId="216D7518" w14:textId="77777777" w:rsidR="002C1FF0" w:rsidRPr="00A45769" w:rsidRDefault="002C1FF0" w:rsidP="00974BF9">
      <w:pPr>
        <w:widowControl w:val="0"/>
        <w:autoSpaceDE w:val="0"/>
        <w:autoSpaceDN w:val="0"/>
        <w:adjustRightInd w:val="0"/>
        <w:rPr>
          <w:rFonts w:ascii="Helvetica" w:hAnsi="Helvetica" w:cs="Helvetica"/>
          <w:sz w:val="20"/>
          <w:szCs w:val="20"/>
        </w:rPr>
      </w:pPr>
    </w:p>
    <w:p w14:paraId="2A898439" w14:textId="43D30873" w:rsidR="00E22F19" w:rsidRPr="00A45769" w:rsidRDefault="00974BF9" w:rsidP="00E22F19">
      <w:pPr>
        <w:widowControl w:val="0"/>
        <w:autoSpaceDE w:val="0"/>
        <w:autoSpaceDN w:val="0"/>
        <w:adjustRightInd w:val="0"/>
        <w:rPr>
          <w:rFonts w:ascii="Helvetica" w:hAnsi="Helvetica" w:cs="Helvetica"/>
          <w:sz w:val="20"/>
          <w:szCs w:val="20"/>
        </w:rPr>
      </w:pPr>
      <w:r w:rsidRPr="00A45769">
        <w:rPr>
          <w:rFonts w:ascii="Helvetica" w:hAnsi="Helvetica" w:cs="Arial"/>
          <w:sz w:val="20"/>
          <w:szCs w:val="20"/>
        </w:rPr>
        <w:t>CWA Canada represents about 6,000 media workers at companies across the country, including the CBC, The Canadian Press, Thomson Reuters, and many Postmedia publications.</w:t>
      </w:r>
    </w:p>
    <w:p w14:paraId="039FF478" w14:textId="77777777" w:rsidR="008C3729" w:rsidRPr="00A45769" w:rsidRDefault="008C3729" w:rsidP="00E22F19">
      <w:pPr>
        <w:widowControl w:val="0"/>
        <w:autoSpaceDE w:val="0"/>
        <w:autoSpaceDN w:val="0"/>
        <w:adjustRightInd w:val="0"/>
        <w:rPr>
          <w:rFonts w:ascii="Helvetica" w:hAnsi="Helvetica" w:cs="Helvetica"/>
          <w:sz w:val="20"/>
          <w:szCs w:val="20"/>
        </w:rPr>
      </w:pPr>
    </w:p>
    <w:p w14:paraId="5FFBF476" w14:textId="5FDE3E9D" w:rsidR="00912291" w:rsidRPr="00A45769" w:rsidRDefault="008C3729" w:rsidP="00E22F19">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Sincerely</w:t>
      </w:r>
      <w:r w:rsidR="002C1FF0" w:rsidRPr="00A45769">
        <w:rPr>
          <w:rFonts w:ascii="Helvetica" w:hAnsi="Helvetica" w:cs="Helvetica"/>
          <w:sz w:val="20"/>
          <w:szCs w:val="20"/>
        </w:rPr>
        <w:t>,</w:t>
      </w:r>
    </w:p>
    <w:p w14:paraId="48D2FBEE" w14:textId="77777777" w:rsidR="002C1FF0" w:rsidRPr="00A45769" w:rsidRDefault="002C1FF0" w:rsidP="00E22F19">
      <w:pPr>
        <w:widowControl w:val="0"/>
        <w:autoSpaceDE w:val="0"/>
        <w:autoSpaceDN w:val="0"/>
        <w:adjustRightInd w:val="0"/>
        <w:rPr>
          <w:rFonts w:ascii="Helvetica" w:hAnsi="Helvetica" w:cs="Helvetica"/>
          <w:sz w:val="20"/>
          <w:szCs w:val="20"/>
        </w:rPr>
      </w:pPr>
    </w:p>
    <w:p w14:paraId="1727D504" w14:textId="2345D397" w:rsidR="00E22F19" w:rsidRPr="00A45769" w:rsidRDefault="00E22F19" w:rsidP="00E22F19">
      <w:pPr>
        <w:widowControl w:val="0"/>
        <w:autoSpaceDE w:val="0"/>
        <w:autoSpaceDN w:val="0"/>
        <w:adjustRightInd w:val="0"/>
        <w:rPr>
          <w:rFonts w:ascii="Helvetica" w:hAnsi="Helvetica" w:cs="Helvetica"/>
          <w:sz w:val="20"/>
          <w:szCs w:val="20"/>
        </w:rPr>
      </w:pPr>
      <w:r w:rsidRPr="00A45769">
        <w:rPr>
          <w:rFonts w:ascii="Helvetica" w:hAnsi="Helvetica" w:cs="Helvetica"/>
          <w:sz w:val="20"/>
          <w:szCs w:val="20"/>
        </w:rPr>
        <w:t>Martin O’Hanlon</w:t>
      </w:r>
    </w:p>
    <w:p w14:paraId="7C590B29" w14:textId="1DC17C1A" w:rsidR="00DC6DDA" w:rsidRPr="00E22F19" w:rsidRDefault="00E22F19" w:rsidP="00626927">
      <w:pPr>
        <w:widowControl w:val="0"/>
        <w:autoSpaceDE w:val="0"/>
        <w:autoSpaceDN w:val="0"/>
        <w:adjustRightInd w:val="0"/>
        <w:rPr>
          <w:rFonts w:ascii="Helvetica" w:hAnsi="Helvetica" w:cs="Helvetica"/>
          <w:sz w:val="28"/>
          <w:szCs w:val="28"/>
        </w:rPr>
      </w:pPr>
      <w:r w:rsidRPr="00A45769">
        <w:rPr>
          <w:rFonts w:ascii="Helvetica" w:hAnsi="Helvetica" w:cs="Helvetica"/>
          <w:sz w:val="20"/>
          <w:szCs w:val="20"/>
        </w:rPr>
        <w:t>President, CWA/SCA Canada</w:t>
      </w:r>
    </w:p>
    <w:sectPr w:rsidR="00DC6DDA" w:rsidRPr="00E22F19" w:rsidSect="009E55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Jubila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C31638D"/>
    <w:multiLevelType w:val="hybridMultilevel"/>
    <w:tmpl w:val="DF86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157D0"/>
    <w:multiLevelType w:val="hybridMultilevel"/>
    <w:tmpl w:val="3B14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04FD9"/>
    <w:multiLevelType w:val="hybridMultilevel"/>
    <w:tmpl w:val="210EA1D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DF"/>
    <w:rsid w:val="000A0830"/>
    <w:rsid w:val="000B59EA"/>
    <w:rsid w:val="000E31DE"/>
    <w:rsid w:val="00121EEF"/>
    <w:rsid w:val="00183B5E"/>
    <w:rsid w:val="001D7A6E"/>
    <w:rsid w:val="001E0C76"/>
    <w:rsid w:val="00243225"/>
    <w:rsid w:val="0026550C"/>
    <w:rsid w:val="00295DA1"/>
    <w:rsid w:val="002B19EE"/>
    <w:rsid w:val="002C1FF0"/>
    <w:rsid w:val="00384527"/>
    <w:rsid w:val="0044084A"/>
    <w:rsid w:val="004670F0"/>
    <w:rsid w:val="004C60E2"/>
    <w:rsid w:val="004D39EC"/>
    <w:rsid w:val="0055284F"/>
    <w:rsid w:val="00626927"/>
    <w:rsid w:val="00657ADF"/>
    <w:rsid w:val="007061A1"/>
    <w:rsid w:val="007800BC"/>
    <w:rsid w:val="007C08EC"/>
    <w:rsid w:val="007D5D07"/>
    <w:rsid w:val="007E0AAA"/>
    <w:rsid w:val="008C3729"/>
    <w:rsid w:val="008D4E87"/>
    <w:rsid w:val="00912291"/>
    <w:rsid w:val="0092366C"/>
    <w:rsid w:val="00924DA3"/>
    <w:rsid w:val="00974BF9"/>
    <w:rsid w:val="009D7D41"/>
    <w:rsid w:val="009E3D82"/>
    <w:rsid w:val="009E552D"/>
    <w:rsid w:val="00A24F12"/>
    <w:rsid w:val="00A45769"/>
    <w:rsid w:val="00A51B4E"/>
    <w:rsid w:val="00AC7CD3"/>
    <w:rsid w:val="00B26B1F"/>
    <w:rsid w:val="00B948A9"/>
    <w:rsid w:val="00BB698B"/>
    <w:rsid w:val="00BE515D"/>
    <w:rsid w:val="00C423D4"/>
    <w:rsid w:val="00C669AA"/>
    <w:rsid w:val="00D355FD"/>
    <w:rsid w:val="00D565A1"/>
    <w:rsid w:val="00DC6DDA"/>
    <w:rsid w:val="00DE3854"/>
    <w:rsid w:val="00E22F19"/>
    <w:rsid w:val="00EB0000"/>
    <w:rsid w:val="00EC64A9"/>
    <w:rsid w:val="00F122D1"/>
    <w:rsid w:val="00F2572A"/>
    <w:rsid w:val="00F74117"/>
    <w:rsid w:val="00FB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1B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DF"/>
    <w:rPr>
      <w:rFonts w:ascii="Lucida Grande" w:hAnsi="Lucida Grande" w:cs="Lucida Grande"/>
      <w:sz w:val="18"/>
      <w:szCs w:val="18"/>
    </w:rPr>
  </w:style>
  <w:style w:type="character" w:styleId="Hyperlink">
    <w:name w:val="Hyperlink"/>
    <w:basedOn w:val="DefaultParagraphFont"/>
    <w:uiPriority w:val="99"/>
    <w:unhideWhenUsed/>
    <w:rsid w:val="0044084A"/>
    <w:rPr>
      <w:color w:val="0000FF" w:themeColor="hyperlink"/>
      <w:u w:val="single"/>
    </w:rPr>
  </w:style>
  <w:style w:type="character" w:styleId="FollowedHyperlink">
    <w:name w:val="FollowedHyperlink"/>
    <w:basedOn w:val="DefaultParagraphFont"/>
    <w:uiPriority w:val="99"/>
    <w:semiHidden/>
    <w:unhideWhenUsed/>
    <w:rsid w:val="0026550C"/>
    <w:rPr>
      <w:color w:val="800080" w:themeColor="followedHyperlink"/>
      <w:u w:val="single"/>
    </w:rPr>
  </w:style>
  <w:style w:type="paragraph" w:styleId="ListParagraph">
    <w:name w:val="List Paragraph"/>
    <w:basedOn w:val="Normal"/>
    <w:uiPriority w:val="34"/>
    <w:qFormat/>
    <w:rsid w:val="00C423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DF"/>
    <w:rPr>
      <w:rFonts w:ascii="Lucida Grande" w:hAnsi="Lucida Grande" w:cs="Lucida Grande"/>
      <w:sz w:val="18"/>
      <w:szCs w:val="18"/>
    </w:rPr>
  </w:style>
  <w:style w:type="character" w:styleId="Hyperlink">
    <w:name w:val="Hyperlink"/>
    <w:basedOn w:val="DefaultParagraphFont"/>
    <w:uiPriority w:val="99"/>
    <w:unhideWhenUsed/>
    <w:rsid w:val="0044084A"/>
    <w:rPr>
      <w:color w:val="0000FF" w:themeColor="hyperlink"/>
      <w:u w:val="single"/>
    </w:rPr>
  </w:style>
  <w:style w:type="character" w:styleId="FollowedHyperlink">
    <w:name w:val="FollowedHyperlink"/>
    <w:basedOn w:val="DefaultParagraphFont"/>
    <w:uiPriority w:val="99"/>
    <w:semiHidden/>
    <w:unhideWhenUsed/>
    <w:rsid w:val="0026550C"/>
    <w:rPr>
      <w:color w:val="800080" w:themeColor="followedHyperlink"/>
      <w:u w:val="single"/>
    </w:rPr>
  </w:style>
  <w:style w:type="paragraph" w:styleId="ListParagraph">
    <w:name w:val="List Paragraph"/>
    <w:basedOn w:val="Normal"/>
    <w:uiPriority w:val="34"/>
    <w:qFormat/>
    <w:rsid w:val="00C4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O'Hanlon</dc:creator>
  <cp:keywords/>
  <dc:description/>
  <cp:lastModifiedBy>Martin O'Hanlon</cp:lastModifiedBy>
  <cp:revision>9</cp:revision>
  <cp:lastPrinted>2015-10-15T18:00:00Z</cp:lastPrinted>
  <dcterms:created xsi:type="dcterms:W3CDTF">2016-01-22T13:54:00Z</dcterms:created>
  <dcterms:modified xsi:type="dcterms:W3CDTF">2016-01-22T16:18:00Z</dcterms:modified>
</cp:coreProperties>
</file>